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D678D4" w:rsidRPr="00D678D4" w:rsidRDefault="00BC1E0B" w:rsidP="00D678D4">
      <w:pPr>
        <w:rPr>
          <w:rFonts w:ascii="Calibri" w:hAnsi="Calibri" w:cs="Calibri"/>
          <w:b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521587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521587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521587">
        <w:rPr>
          <w:rFonts w:asciiTheme="minorHAnsi" w:hAnsiTheme="minorHAnsi" w:cs="Calibri"/>
          <w:noProof/>
          <w:sz w:val="22"/>
          <w:szCs w:val="22"/>
        </w:rPr>
        <w:t>pu</w:t>
      </w:r>
      <w:r w:rsidR="00097AF5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65133F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21587" w:rsidRPr="00521587">
        <w:rPr>
          <w:rFonts w:asciiTheme="minorHAnsi" w:hAnsiTheme="minorHAnsi" w:cs="Calibri"/>
          <w:bCs/>
          <w:iCs/>
          <w:sz w:val="22"/>
          <w:szCs w:val="22"/>
        </w:rPr>
        <w:t>pn</w:t>
      </w:r>
      <w:r w:rsidR="00521587">
        <w:rPr>
          <w:rFonts w:asciiTheme="minorHAnsi" w:hAnsiTheme="minorHAnsi" w:cs="Calibri"/>
          <w:bCs/>
          <w:iCs/>
          <w:sz w:val="22"/>
          <w:szCs w:val="22"/>
        </w:rPr>
        <w:t>.</w:t>
      </w:r>
      <w:r w:rsidR="00012B51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D678D4">
        <w:rPr>
          <w:rFonts w:ascii="Calibri" w:hAnsi="Calibri" w:cs="Calibri"/>
          <w:b/>
          <w:bCs/>
          <w:sz w:val="24"/>
          <w:szCs w:val="24"/>
        </w:rPr>
        <w:t>:</w:t>
      </w:r>
      <w:r w:rsidR="00026155">
        <w:rPr>
          <w:rFonts w:ascii="Calibri" w:hAnsi="Calibri" w:cs="Calibri"/>
          <w:b/>
          <w:sz w:val="24"/>
          <w:szCs w:val="24"/>
        </w:rPr>
        <w:t xml:space="preserve"> Dostawa </w:t>
      </w:r>
      <w:r w:rsidR="00237CA5">
        <w:rPr>
          <w:rFonts w:ascii="Calibri" w:hAnsi="Calibri" w:cs="Calibri"/>
          <w:b/>
          <w:sz w:val="24"/>
          <w:szCs w:val="24"/>
        </w:rPr>
        <w:t>rolet tekstylnych wewnętrznych w kasetach wraz z montażem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skrzynki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ePUAP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CB370A" w:rsidRDefault="00CB370A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CB370A" w:rsidRPr="009C6EDD" w:rsidRDefault="00CB370A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D678D4" w:rsidRPr="003827FA" w:rsidRDefault="00263A1C" w:rsidP="00D678D4">
      <w:pPr>
        <w:rPr>
          <w:rFonts w:ascii="Calibri" w:hAnsi="Calibri" w:cs="Calibr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026155">
        <w:rPr>
          <w:rFonts w:asciiTheme="minorHAnsi" w:hAnsiTheme="minorHAnsi" w:cstheme="minorHAnsi"/>
          <w:b/>
        </w:rPr>
        <w:t xml:space="preserve"> dostawę:</w:t>
      </w:r>
      <w:r w:rsidR="00F32640" w:rsidRPr="00F32640">
        <w:rPr>
          <w:rFonts w:ascii="Calibri" w:hAnsi="Calibri" w:cs="Calibri"/>
          <w:b/>
          <w:sz w:val="24"/>
          <w:szCs w:val="24"/>
        </w:rPr>
        <w:t xml:space="preserve"> </w:t>
      </w:r>
      <w:r w:rsidR="00F32640">
        <w:rPr>
          <w:rFonts w:ascii="Calibri" w:hAnsi="Calibri" w:cs="Calibri"/>
          <w:b/>
          <w:sz w:val="24"/>
          <w:szCs w:val="24"/>
        </w:rPr>
        <w:t>rolet tekstylnych wewnętrznych w kasetach wraz z montażem</w:t>
      </w:r>
    </w:p>
    <w:p w:rsidR="00026155" w:rsidRDefault="00026155" w:rsidP="003827FA">
      <w:pPr>
        <w:rPr>
          <w:rFonts w:ascii="Calibri" w:hAnsi="Calibri" w:cs="Calibri"/>
          <w:b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Default="006E52EA" w:rsidP="00F32640">
      <w:pPr>
        <w:jc w:val="both"/>
        <w:rPr>
          <w:rFonts w:asciiTheme="minorHAnsi" w:hAnsiTheme="minorHAnsi" w:cs="Arial"/>
        </w:rPr>
      </w:pPr>
    </w:p>
    <w:p w:rsidR="00F32640" w:rsidRDefault="00F32640" w:rsidP="00F3264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za 1 komplet rolet wraz z montażem na jedno okno</w:t>
      </w:r>
    </w:p>
    <w:p w:rsidR="00924E1F" w:rsidRPr="00F32640" w:rsidRDefault="00924E1F" w:rsidP="00F32640">
      <w:pPr>
        <w:rPr>
          <w:rFonts w:asciiTheme="minorHAnsi" w:hAnsiTheme="minorHAnsi" w:cs="Arial"/>
        </w:rPr>
      </w:pPr>
      <w:r w:rsidRPr="009C6EDD">
        <w:rPr>
          <w:rFonts w:asciiTheme="minorHAnsi" w:hAnsiTheme="minorHAnsi" w:cstheme="minorHAnsi"/>
        </w:rPr>
        <w:t>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</w:r>
    </w:p>
    <w:p w:rsidR="00F32640" w:rsidRDefault="00924E1F" w:rsidP="00924E1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 xml:space="preserve">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</w:r>
    </w:p>
    <w:p w:rsidR="00F32640" w:rsidRDefault="00F32640" w:rsidP="00924E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za 250 kompletów rolet wraz z montażem;</w:t>
      </w:r>
    </w:p>
    <w:p w:rsidR="00F32640" w:rsidRDefault="00F32640" w:rsidP="00924E1F">
      <w:pPr>
        <w:rPr>
          <w:rFonts w:asciiTheme="minorHAnsi" w:hAnsiTheme="minorHAnsi" w:cstheme="minorHAnsi"/>
        </w:rPr>
      </w:pPr>
    </w:p>
    <w:p w:rsidR="00F32640" w:rsidRPr="00F32640" w:rsidRDefault="00F32640" w:rsidP="00F32640">
      <w:pPr>
        <w:rPr>
          <w:rFonts w:asciiTheme="minorHAnsi" w:hAnsiTheme="minorHAnsi" w:cs="Arial"/>
        </w:rPr>
      </w:pPr>
      <w:r w:rsidRPr="009C6EDD">
        <w:rPr>
          <w:rFonts w:asciiTheme="minorHAnsi" w:hAnsiTheme="minorHAnsi" w:cstheme="minorHAnsi"/>
        </w:rPr>
        <w:t>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</w:r>
    </w:p>
    <w:p w:rsidR="00F32640" w:rsidRDefault="00F32640" w:rsidP="00924E1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 xml:space="preserve">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</w:r>
    </w:p>
    <w:p w:rsidR="00924E1F" w:rsidRPr="00147E34" w:rsidRDefault="00924E1F" w:rsidP="00924E1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słownie</w:t>
      </w:r>
      <w:r w:rsidR="00F32640">
        <w:rPr>
          <w:rFonts w:asciiTheme="minorHAnsi" w:hAnsiTheme="minorHAnsi" w:cstheme="minorHAnsi"/>
        </w:rPr>
        <w:t xml:space="preserve"> brutto</w:t>
      </w:r>
      <w:r w:rsidRPr="00147E34">
        <w:rPr>
          <w:rFonts w:asciiTheme="minorHAnsi" w:hAnsiTheme="minorHAnsi" w:cstheme="minorHAnsi"/>
        </w:rPr>
        <w:t>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26155" w:rsidRPr="00147E34" w:rsidRDefault="00026155" w:rsidP="00B742F1">
      <w:pPr>
        <w:rPr>
          <w:rFonts w:asciiTheme="minorHAnsi" w:hAnsiTheme="minorHAnsi" w:cstheme="minorHAnsi"/>
        </w:rPr>
      </w:pPr>
    </w:p>
    <w:p w:rsidR="00521587" w:rsidRDefault="0052158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D0448" w:rsidRPr="00147E34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D0448" w:rsidRDefault="001D0448" w:rsidP="001D0448">
      <w:pPr>
        <w:pStyle w:val="Bezodstpw"/>
        <w:spacing w:line="276" w:lineRule="auto"/>
        <w:ind w:left="284"/>
        <w:jc w:val="both"/>
        <w:rPr>
          <w:rFonts w:asciiTheme="minorHAnsi" w:hAnsiTheme="minorHAnsi" w:cs="Calibri"/>
          <w:szCs w:val="20"/>
        </w:rPr>
      </w:pP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097AF5" w:rsidRDefault="005A539A" w:rsidP="00097AF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zapoznałem(-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</w:t>
      </w:r>
      <w:r w:rsidR="00370D6C">
        <w:rPr>
          <w:rFonts w:asciiTheme="minorHAnsi" w:hAnsiTheme="minorHAnsi" w:cstheme="minorHAnsi"/>
          <w:szCs w:val="20"/>
        </w:rPr>
        <w:t>rze umowy stanowiącym załącznik</w:t>
      </w:r>
      <w:r w:rsidRPr="005A539A">
        <w:rPr>
          <w:rFonts w:asciiTheme="minorHAnsi" w:hAnsiTheme="minorHAnsi" w:cstheme="minorHAnsi"/>
          <w:szCs w:val="20"/>
        </w:rPr>
        <w:t xml:space="preserve"> nr </w:t>
      </w:r>
      <w:r w:rsidR="00F32640">
        <w:rPr>
          <w:rFonts w:asciiTheme="minorHAnsi" w:hAnsiTheme="minorHAnsi" w:cstheme="minorHAnsi"/>
          <w:szCs w:val="20"/>
        </w:rPr>
        <w:t>4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026155" w:rsidRPr="00097AF5" w:rsidRDefault="003827FA" w:rsidP="00097AF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097AF5">
        <w:rPr>
          <w:rFonts w:ascii="Calibri" w:hAnsi="Calibri" w:cs="Calibri"/>
        </w:rPr>
        <w:t>Okres</w:t>
      </w:r>
      <w:r w:rsidR="00521587" w:rsidRPr="00097AF5">
        <w:rPr>
          <w:rFonts w:ascii="Calibri" w:hAnsi="Calibri" w:cs="Calibri"/>
        </w:rPr>
        <w:t xml:space="preserve"> gwarancji </w:t>
      </w:r>
      <w:r w:rsidRPr="00097AF5">
        <w:rPr>
          <w:rFonts w:ascii="Calibri" w:hAnsi="Calibri" w:cs="Calibri"/>
        </w:rPr>
        <w:t xml:space="preserve"> wynosi </w:t>
      </w:r>
      <w:r w:rsidR="00521587" w:rsidRPr="00097AF5">
        <w:rPr>
          <w:rFonts w:ascii="Calibri" w:hAnsi="Calibri" w:cs="Calibri"/>
        </w:rPr>
        <w:t xml:space="preserve">– </w:t>
      </w:r>
      <w:r w:rsidR="00097AF5" w:rsidRPr="00097AF5">
        <w:rPr>
          <w:rFonts w:ascii="Calibri" w:hAnsi="Calibri" w:cs="Calibri"/>
          <w:b/>
        </w:rPr>
        <w:t>minimum 24</w:t>
      </w:r>
      <w:r w:rsidRPr="00097AF5">
        <w:rPr>
          <w:rFonts w:ascii="Calibri" w:hAnsi="Calibri" w:cs="Calibri"/>
          <w:b/>
        </w:rPr>
        <w:t xml:space="preserve"> miesią</w:t>
      </w:r>
      <w:r w:rsidR="00521587" w:rsidRPr="00097AF5">
        <w:rPr>
          <w:rFonts w:ascii="Calibri" w:hAnsi="Calibri" w:cs="Calibri"/>
          <w:b/>
        </w:rPr>
        <w:t>c</w:t>
      </w:r>
      <w:r w:rsidRPr="00097AF5">
        <w:rPr>
          <w:rFonts w:ascii="Calibri" w:hAnsi="Calibri" w:cs="Calibri"/>
          <w:b/>
        </w:rPr>
        <w:t xml:space="preserve">e </w:t>
      </w:r>
      <w:r w:rsidRPr="00097AF5">
        <w:rPr>
          <w:rFonts w:ascii="Calibri" w:hAnsi="Calibri" w:cs="Calibri"/>
        </w:rPr>
        <w:t>od daty</w:t>
      </w:r>
      <w:r w:rsidR="00026155" w:rsidRPr="00097AF5">
        <w:rPr>
          <w:rFonts w:ascii="Calibri" w:hAnsi="Calibri" w:cs="Calibri"/>
        </w:rPr>
        <w:t xml:space="preserve"> podpisania pro</w:t>
      </w:r>
      <w:r w:rsidR="00097AF5" w:rsidRPr="00097AF5">
        <w:rPr>
          <w:rFonts w:ascii="Calibri" w:hAnsi="Calibri" w:cs="Calibri"/>
        </w:rPr>
        <w:t>tokołu odbioru i uruchomienia urządze</w:t>
      </w:r>
      <w:r w:rsidR="00097AF5">
        <w:rPr>
          <w:rFonts w:ascii="Calibri" w:hAnsi="Calibri" w:cs="Calibri"/>
        </w:rPr>
        <w:t>nia</w:t>
      </w:r>
      <w:r w:rsidR="00026155" w:rsidRPr="00097AF5">
        <w:rPr>
          <w:rFonts w:ascii="Calibri" w:hAnsi="Calibri" w:cs="Calibri"/>
        </w:rPr>
        <w:t>.</w:t>
      </w:r>
    </w:p>
    <w:p w:rsidR="005A539A" w:rsidRPr="007F7319" w:rsidRDefault="00F82E8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026155">
        <w:rPr>
          <w:rFonts w:asciiTheme="minorHAnsi" w:hAnsiTheme="minorHAnsi" w:cs="Calibri"/>
        </w:rPr>
        <w:t>Oświadczam(-y)</w:t>
      </w:r>
      <w:r w:rsidR="00BC1E0B" w:rsidRPr="00026155">
        <w:rPr>
          <w:rFonts w:asciiTheme="minorHAnsi" w:hAnsiTheme="minorHAnsi" w:cs="Calibri"/>
        </w:rPr>
        <w:t xml:space="preserve">, </w:t>
      </w:r>
      <w:r w:rsidR="007A1F7B" w:rsidRPr="00026155">
        <w:rPr>
          <w:rFonts w:asciiTheme="minorHAnsi" w:hAnsiTheme="minorHAnsi" w:cs="Calibri"/>
        </w:rPr>
        <w:t>że jesteśmy zw</w:t>
      </w:r>
      <w:r w:rsidR="005A539A" w:rsidRPr="00026155">
        <w:rPr>
          <w:rFonts w:asciiTheme="minorHAnsi" w:hAnsiTheme="minorHAnsi" w:cs="Calibri"/>
        </w:rPr>
        <w:t xml:space="preserve">iązani ofertą od dnia </w:t>
      </w:r>
      <w:r w:rsidR="005A539A" w:rsidRPr="00026155">
        <w:rPr>
          <w:rFonts w:asciiTheme="minorHAnsi" w:hAnsiTheme="minorHAnsi"/>
        </w:rPr>
        <w:t>upływu terminu składania ofert</w:t>
      </w:r>
      <w:r w:rsidR="00B63A2A">
        <w:rPr>
          <w:rFonts w:asciiTheme="minorHAnsi" w:hAnsiTheme="minorHAnsi"/>
        </w:rPr>
        <w:t xml:space="preserve"> przez 3</w:t>
      </w:r>
      <w:r w:rsidR="00DF2911">
        <w:rPr>
          <w:rFonts w:asciiTheme="minorHAnsi" w:hAnsiTheme="minorHAnsi"/>
        </w:rPr>
        <w:t>0 dni od dnia wyznaczonego do składania ofert.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B63A2A" w:rsidRDefault="00B63A2A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p w:rsidR="00F32640" w:rsidRDefault="00F32640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p w:rsidR="00F32640" w:rsidRPr="003D3263" w:rsidRDefault="00F32640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CA764F" w:rsidRPr="00934471" w:rsidRDefault="00AB55B4" w:rsidP="00934471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8433EA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9C6EDD" w:rsidRPr="00147E34" w:rsidRDefault="009C6EDD" w:rsidP="009C6EDD">
      <w:pPr>
        <w:rPr>
          <w:rFonts w:asciiTheme="minorHAnsi" w:hAnsiTheme="minorHAnsi" w:cs="Calibri"/>
        </w:rPr>
      </w:pPr>
    </w:p>
    <w:p w:rsidR="00330780" w:rsidRPr="00147E34" w:rsidRDefault="00F82E8C" w:rsidP="009C6EDD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Ofertę niniejszą składam(-y)</w:t>
      </w:r>
      <w:r w:rsidR="00330780" w:rsidRPr="00147E34">
        <w:rPr>
          <w:rFonts w:asciiTheme="minorHAnsi" w:hAnsiTheme="minorHAnsi" w:cs="Calibri"/>
        </w:rPr>
        <w:t xml:space="preserve"> na .........</w:t>
      </w:r>
      <w:r w:rsidR="00D97880">
        <w:rPr>
          <w:rFonts w:asciiTheme="minorHAnsi" w:hAnsiTheme="minorHAnsi" w:cs="Calibri"/>
        </w:rPr>
        <w:t>.....</w:t>
      </w:r>
      <w:r w:rsidR="00330780" w:rsidRPr="00147E34">
        <w:rPr>
          <w:rFonts w:asciiTheme="minorHAnsi" w:hAnsiTheme="minorHAnsi" w:cs="Calibri"/>
        </w:rPr>
        <w:t>..... stronach.</w:t>
      </w:r>
    </w:p>
    <w:p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34471" w:rsidRDefault="00D97880" w:rsidP="00934471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3827FA"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 w:rsidRPr="003827FA">
        <w:rPr>
          <w:rFonts w:ascii="Calibri" w:hAnsi="Calibri" w:cs="Calibri"/>
          <w:sz w:val="18"/>
          <w:szCs w:val="18"/>
          <w:u w:val="none"/>
        </w:rPr>
        <w:t>f</w:t>
      </w:r>
    </w:p>
    <w:p w:rsidR="0062154F" w:rsidRPr="003827FA" w:rsidRDefault="00934471" w:rsidP="0062154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</w:t>
      </w:r>
      <w:r w:rsidR="00DF2911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/profilem zaufanym lub podpisem osobistym (e-podpis)</w:t>
      </w:r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 i przekazany Zamawiającemu wraz z dokumentem (-</w:t>
      </w:r>
      <w:proofErr w:type="spellStart"/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) potwierdzającymi prawo do reprezentacji Wykonawcy przez osobę podpisującą ofertę.</w:t>
      </w:r>
    </w:p>
    <w:p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76342B" w:rsidRPr="003827FA" w:rsidRDefault="0076342B">
      <w:pPr>
        <w:rPr>
          <w:rFonts w:ascii="Calibri" w:hAnsi="Calibri" w:cs="Calibri"/>
        </w:rPr>
      </w:pPr>
    </w:p>
    <w:sectPr w:rsidR="0076342B" w:rsidRPr="003827F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C7" w:rsidRDefault="00E675C7" w:rsidP="00392B38">
      <w:r>
        <w:separator/>
      </w:r>
    </w:p>
  </w:endnote>
  <w:endnote w:type="continuationSeparator" w:id="0">
    <w:p w:rsidR="00E675C7" w:rsidRDefault="00E675C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0117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C7" w:rsidRDefault="00E675C7" w:rsidP="00392B38">
      <w:r>
        <w:separator/>
      </w:r>
    </w:p>
  </w:footnote>
  <w:footnote w:type="continuationSeparator" w:id="0">
    <w:p w:rsidR="00E675C7" w:rsidRDefault="00E675C7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0117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C00F7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C00F7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F32640">
      <w:rPr>
        <w:rFonts w:ascii="Calibri" w:hAnsi="Calibri" w:cs="Calibri"/>
        <w:sz w:val="18"/>
        <w:szCs w:val="18"/>
      </w:rPr>
      <w:t xml:space="preserve"> do SIWZ PN-164</w:t>
    </w:r>
    <w:r w:rsidR="00DF2911">
      <w:rPr>
        <w:rFonts w:ascii="Calibri" w:hAnsi="Calibri" w:cs="Calibri"/>
        <w:sz w:val="18"/>
        <w:szCs w:val="18"/>
      </w:rPr>
      <w:t>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C00F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C00F7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117C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678D4">
      <w:rPr>
        <w:rFonts w:ascii="Calibri" w:hAnsi="Calibri"/>
      </w:rPr>
      <w:t>PN-</w:t>
    </w:r>
    <w:r w:rsidR="00237CA5">
      <w:rPr>
        <w:rFonts w:ascii="Calibri" w:hAnsi="Calibri"/>
      </w:rPr>
      <w:t>164</w:t>
    </w:r>
    <w:r w:rsidR="00DF2911">
      <w:rPr>
        <w:rFonts w:ascii="Calibri" w:hAnsi="Calibri"/>
      </w:rPr>
      <w:t>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17CA"/>
    <w:rsid w:val="00012B51"/>
    <w:rsid w:val="00026155"/>
    <w:rsid w:val="0003104B"/>
    <w:rsid w:val="00032001"/>
    <w:rsid w:val="000345E6"/>
    <w:rsid w:val="00034701"/>
    <w:rsid w:val="0004598D"/>
    <w:rsid w:val="00057C5A"/>
    <w:rsid w:val="00083193"/>
    <w:rsid w:val="000868EF"/>
    <w:rsid w:val="00097AF5"/>
    <w:rsid w:val="000E563C"/>
    <w:rsid w:val="000F1CD2"/>
    <w:rsid w:val="001009C3"/>
    <w:rsid w:val="001027E4"/>
    <w:rsid w:val="00120331"/>
    <w:rsid w:val="001214F8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CCC"/>
    <w:rsid w:val="001C1731"/>
    <w:rsid w:val="001C3227"/>
    <w:rsid w:val="001D0448"/>
    <w:rsid w:val="001D249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37CA5"/>
    <w:rsid w:val="0024544F"/>
    <w:rsid w:val="00263A1C"/>
    <w:rsid w:val="002746D6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1FFF"/>
    <w:rsid w:val="003667ED"/>
    <w:rsid w:val="00370D6C"/>
    <w:rsid w:val="00374C57"/>
    <w:rsid w:val="003827FA"/>
    <w:rsid w:val="0038432E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333F"/>
    <w:rsid w:val="003D71DA"/>
    <w:rsid w:val="003D7F46"/>
    <w:rsid w:val="003F5E43"/>
    <w:rsid w:val="003F6BEA"/>
    <w:rsid w:val="00401201"/>
    <w:rsid w:val="00402E07"/>
    <w:rsid w:val="00414E94"/>
    <w:rsid w:val="00426B8F"/>
    <w:rsid w:val="00436850"/>
    <w:rsid w:val="00454277"/>
    <w:rsid w:val="00461D08"/>
    <w:rsid w:val="00464143"/>
    <w:rsid w:val="0047059C"/>
    <w:rsid w:val="00470FB5"/>
    <w:rsid w:val="00476AD7"/>
    <w:rsid w:val="004879FD"/>
    <w:rsid w:val="00493A93"/>
    <w:rsid w:val="004A24A4"/>
    <w:rsid w:val="004C0BE5"/>
    <w:rsid w:val="004C3268"/>
    <w:rsid w:val="004D10A2"/>
    <w:rsid w:val="004E19E2"/>
    <w:rsid w:val="004E27AA"/>
    <w:rsid w:val="004E2E51"/>
    <w:rsid w:val="00510693"/>
    <w:rsid w:val="00513663"/>
    <w:rsid w:val="00520C19"/>
    <w:rsid w:val="00520C55"/>
    <w:rsid w:val="00521587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44CA6"/>
    <w:rsid w:val="0065133F"/>
    <w:rsid w:val="00651D7A"/>
    <w:rsid w:val="00666615"/>
    <w:rsid w:val="00675343"/>
    <w:rsid w:val="00694B02"/>
    <w:rsid w:val="006A182C"/>
    <w:rsid w:val="006B1610"/>
    <w:rsid w:val="006B2428"/>
    <w:rsid w:val="006C00F7"/>
    <w:rsid w:val="006C793E"/>
    <w:rsid w:val="006E52EA"/>
    <w:rsid w:val="006F4135"/>
    <w:rsid w:val="00713E79"/>
    <w:rsid w:val="00717C98"/>
    <w:rsid w:val="00720237"/>
    <w:rsid w:val="00736321"/>
    <w:rsid w:val="00742837"/>
    <w:rsid w:val="007502C1"/>
    <w:rsid w:val="007506C2"/>
    <w:rsid w:val="0076342B"/>
    <w:rsid w:val="00772E60"/>
    <w:rsid w:val="007955E9"/>
    <w:rsid w:val="007A1F7B"/>
    <w:rsid w:val="007D744B"/>
    <w:rsid w:val="007E2685"/>
    <w:rsid w:val="007E658A"/>
    <w:rsid w:val="007F6DA9"/>
    <w:rsid w:val="007F7319"/>
    <w:rsid w:val="008046EE"/>
    <w:rsid w:val="00805D6A"/>
    <w:rsid w:val="00813495"/>
    <w:rsid w:val="00822119"/>
    <w:rsid w:val="008433EA"/>
    <w:rsid w:val="00850C8F"/>
    <w:rsid w:val="008540A3"/>
    <w:rsid w:val="00866C94"/>
    <w:rsid w:val="00870BBA"/>
    <w:rsid w:val="008756F9"/>
    <w:rsid w:val="00881FA7"/>
    <w:rsid w:val="00882214"/>
    <w:rsid w:val="0089401C"/>
    <w:rsid w:val="008B1C9A"/>
    <w:rsid w:val="008C679F"/>
    <w:rsid w:val="00900284"/>
    <w:rsid w:val="0090503E"/>
    <w:rsid w:val="00924E1F"/>
    <w:rsid w:val="00931609"/>
    <w:rsid w:val="00934471"/>
    <w:rsid w:val="009432F6"/>
    <w:rsid w:val="009442D6"/>
    <w:rsid w:val="00952208"/>
    <w:rsid w:val="00954040"/>
    <w:rsid w:val="00986A0D"/>
    <w:rsid w:val="009B1D71"/>
    <w:rsid w:val="009B6899"/>
    <w:rsid w:val="009B73B4"/>
    <w:rsid w:val="009C320C"/>
    <w:rsid w:val="009C6EDD"/>
    <w:rsid w:val="009D3765"/>
    <w:rsid w:val="009E1574"/>
    <w:rsid w:val="00A0006C"/>
    <w:rsid w:val="00A00076"/>
    <w:rsid w:val="00A01AE0"/>
    <w:rsid w:val="00A04B9F"/>
    <w:rsid w:val="00A062D1"/>
    <w:rsid w:val="00A063FE"/>
    <w:rsid w:val="00A12713"/>
    <w:rsid w:val="00A15F46"/>
    <w:rsid w:val="00A35249"/>
    <w:rsid w:val="00A407CC"/>
    <w:rsid w:val="00A56328"/>
    <w:rsid w:val="00A81D0C"/>
    <w:rsid w:val="00A85554"/>
    <w:rsid w:val="00A87E5C"/>
    <w:rsid w:val="00A903DD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40979"/>
    <w:rsid w:val="00B509DB"/>
    <w:rsid w:val="00B62831"/>
    <w:rsid w:val="00B634CD"/>
    <w:rsid w:val="00B63A2A"/>
    <w:rsid w:val="00B71A77"/>
    <w:rsid w:val="00B71F92"/>
    <w:rsid w:val="00B742F1"/>
    <w:rsid w:val="00B77DD1"/>
    <w:rsid w:val="00B912FC"/>
    <w:rsid w:val="00B91757"/>
    <w:rsid w:val="00BB013F"/>
    <w:rsid w:val="00BC06B7"/>
    <w:rsid w:val="00BC1E0B"/>
    <w:rsid w:val="00BD04D7"/>
    <w:rsid w:val="00BD1A27"/>
    <w:rsid w:val="00BD6768"/>
    <w:rsid w:val="00BE37CC"/>
    <w:rsid w:val="00C25543"/>
    <w:rsid w:val="00C30EC5"/>
    <w:rsid w:val="00C40651"/>
    <w:rsid w:val="00C524FA"/>
    <w:rsid w:val="00C61FAF"/>
    <w:rsid w:val="00C81880"/>
    <w:rsid w:val="00C85C61"/>
    <w:rsid w:val="00C97426"/>
    <w:rsid w:val="00CA24A7"/>
    <w:rsid w:val="00CA271A"/>
    <w:rsid w:val="00CA5124"/>
    <w:rsid w:val="00CA764F"/>
    <w:rsid w:val="00CB370A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5804"/>
    <w:rsid w:val="00D678D4"/>
    <w:rsid w:val="00D70D02"/>
    <w:rsid w:val="00D9509A"/>
    <w:rsid w:val="00D97880"/>
    <w:rsid w:val="00DB40D5"/>
    <w:rsid w:val="00DB72A5"/>
    <w:rsid w:val="00DC5893"/>
    <w:rsid w:val="00DD4C23"/>
    <w:rsid w:val="00DF2911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675C7"/>
    <w:rsid w:val="00E839E2"/>
    <w:rsid w:val="00E84122"/>
    <w:rsid w:val="00E85144"/>
    <w:rsid w:val="00E87C67"/>
    <w:rsid w:val="00E91AA1"/>
    <w:rsid w:val="00E93E33"/>
    <w:rsid w:val="00EA0CB0"/>
    <w:rsid w:val="00EA5ED3"/>
    <w:rsid w:val="00EA5FCB"/>
    <w:rsid w:val="00EB2A8A"/>
    <w:rsid w:val="00EB53BD"/>
    <w:rsid w:val="00EC0098"/>
    <w:rsid w:val="00EE2232"/>
    <w:rsid w:val="00EE299A"/>
    <w:rsid w:val="00EE6E8B"/>
    <w:rsid w:val="00EF3760"/>
    <w:rsid w:val="00F04647"/>
    <w:rsid w:val="00F13BEA"/>
    <w:rsid w:val="00F20A6E"/>
    <w:rsid w:val="00F32640"/>
    <w:rsid w:val="00F37B45"/>
    <w:rsid w:val="00F56F2A"/>
    <w:rsid w:val="00F7046A"/>
    <w:rsid w:val="00F7378C"/>
    <w:rsid w:val="00F82E8C"/>
    <w:rsid w:val="00F90F0B"/>
    <w:rsid w:val="00FB194A"/>
    <w:rsid w:val="00FB36A0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B186-63CA-4C0D-93CE-C514CC35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20</cp:revision>
  <cp:lastPrinted>2023-07-19T06:56:00Z</cp:lastPrinted>
  <dcterms:created xsi:type="dcterms:W3CDTF">2021-03-16T10:08:00Z</dcterms:created>
  <dcterms:modified xsi:type="dcterms:W3CDTF">2023-07-19T06:57:00Z</dcterms:modified>
</cp:coreProperties>
</file>